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242CE2" w:rsidP="00856C35">
            <w:r>
              <w:rPr>
                <w:noProof/>
              </w:rPr>
              <w:drawing>
                <wp:inline distT="0" distB="0" distL="0" distR="0">
                  <wp:extent cx="2230670" cy="7497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undant Life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318" cy="76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79566C" w:rsidRDefault="00242CE2" w:rsidP="00856C35">
            <w:pPr>
              <w:pStyle w:val="CompanyName"/>
              <w:rPr>
                <w:color w:val="auto"/>
                <w:sz w:val="24"/>
              </w:rPr>
            </w:pPr>
            <w:r w:rsidRPr="00242CE2">
              <w:rPr>
                <w:color w:val="auto"/>
                <w:sz w:val="24"/>
              </w:rPr>
              <w:t>Abundant Life Therapy Services, LLC</w:t>
            </w:r>
          </w:p>
          <w:p w:rsidR="0079566C" w:rsidRPr="0079566C" w:rsidRDefault="0079566C" w:rsidP="0079566C"/>
          <w:p w:rsidR="0079566C" w:rsidRDefault="0079566C" w:rsidP="0079566C"/>
          <w:p w:rsidR="00856C35" w:rsidRPr="0079566C" w:rsidRDefault="00856C35" w:rsidP="0079566C">
            <w:pPr>
              <w:jc w:val="center"/>
            </w:pP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068B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068B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BA" w:rsidRDefault="008068BA" w:rsidP="00176E67">
      <w:r>
        <w:separator/>
      </w:r>
    </w:p>
  </w:endnote>
  <w:endnote w:type="continuationSeparator" w:id="0">
    <w:p w:rsidR="008068BA" w:rsidRDefault="008068B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068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BA" w:rsidRDefault="008068BA" w:rsidP="00176E67">
      <w:r>
        <w:separator/>
      </w:r>
    </w:p>
  </w:footnote>
  <w:footnote w:type="continuationSeparator" w:id="0">
    <w:p w:rsidR="008068BA" w:rsidRDefault="008068B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CE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2CE2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0CA1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566C"/>
    <w:rsid w:val="007A71DE"/>
    <w:rsid w:val="007B199B"/>
    <w:rsid w:val="007B6119"/>
    <w:rsid w:val="007C1DA0"/>
    <w:rsid w:val="007C71B8"/>
    <w:rsid w:val="007E2A15"/>
    <w:rsid w:val="007E56C4"/>
    <w:rsid w:val="007F3D5B"/>
    <w:rsid w:val="008068BA"/>
    <w:rsid w:val="008107D6"/>
    <w:rsid w:val="00841645"/>
    <w:rsid w:val="008441B8"/>
    <w:rsid w:val="00852EC6"/>
    <w:rsid w:val="00856C35"/>
    <w:rsid w:val="00871876"/>
    <w:rsid w:val="008753A7"/>
    <w:rsid w:val="0088782D"/>
    <w:rsid w:val="008A61CA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983330"/>
  <w15:docId w15:val="{751FE08E-5D6A-4151-BF59-25666850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ikk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Shanikka</dc:creator>
  <cp:keywords/>
  <cp:lastModifiedBy>Shanikka Perryman</cp:lastModifiedBy>
  <cp:revision>2</cp:revision>
  <cp:lastPrinted>2017-05-04T19:39:00Z</cp:lastPrinted>
  <dcterms:created xsi:type="dcterms:W3CDTF">2017-05-05T05:19:00Z</dcterms:created>
  <dcterms:modified xsi:type="dcterms:W3CDTF">2017-05-05T05:19:00Z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